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D7C3B8F" w:rsidR="00E25FC1" w:rsidRPr="00FC72EA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8A3C2E" w:rsidRPr="00FC72EA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 xml:space="preserve"> </w:t>
      </w:r>
      <w:r w:rsidR="00780AAC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FC72EA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FC72EA" w:rsidRPr="00FC72EA" w14:paraId="5E0CB11F" w14:textId="77777777" w:rsidTr="00005309">
        <w:tc>
          <w:tcPr>
            <w:tcW w:w="3600" w:type="dxa"/>
          </w:tcPr>
          <w:p w14:paraId="3DACD094" w14:textId="77777777" w:rsidR="00B02C35" w:rsidRPr="00FC72EA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2EA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3526C251" w14:textId="744542A3" w:rsidR="00FC72EA" w:rsidRPr="00FC72EA" w:rsidRDefault="00FC72EA" w:rsidP="00FC72EA">
            <w:pPr>
              <w:rPr>
                <w:rFonts w:ascii="Arial" w:hAnsi="Arial" w:cs="Arial"/>
              </w:rPr>
            </w:pPr>
            <w:r w:rsidRPr="00FC72EA">
              <w:rPr>
                <w:rFonts w:ascii="Arial" w:hAnsi="Arial" w:cs="Arial"/>
              </w:rPr>
              <w:t>RFP # 2021020</w:t>
            </w:r>
            <w:r w:rsidR="00E81686">
              <w:rPr>
                <w:rFonts w:ascii="Arial" w:hAnsi="Arial" w:cs="Arial"/>
              </w:rPr>
              <w:t>30</w:t>
            </w:r>
          </w:p>
          <w:p w14:paraId="3BEECBF7" w14:textId="01C3CCC0" w:rsidR="00B02C35" w:rsidRPr="00FC72EA" w:rsidRDefault="00FC72EA" w:rsidP="00FC72EA">
            <w:pPr>
              <w:rPr>
                <w:rFonts w:ascii="Arial" w:hAnsi="Arial" w:cs="Arial"/>
              </w:rPr>
            </w:pPr>
            <w:r w:rsidRPr="00FC72EA">
              <w:rPr>
                <w:rFonts w:ascii="Arial" w:hAnsi="Arial" w:cs="Arial"/>
              </w:rPr>
              <w:t xml:space="preserve">Maine AmeriCorps </w:t>
            </w:r>
            <w:r w:rsidR="00E81686">
              <w:rPr>
                <w:rFonts w:ascii="Arial" w:hAnsi="Arial" w:cs="Arial"/>
              </w:rPr>
              <w:t xml:space="preserve">Formula </w:t>
            </w:r>
            <w:r w:rsidRPr="00FC72EA">
              <w:rPr>
                <w:rFonts w:ascii="Arial" w:hAnsi="Arial" w:cs="Arial"/>
              </w:rPr>
              <w:t>Grants</w:t>
            </w:r>
          </w:p>
          <w:p w14:paraId="29CAA445" w14:textId="53139BD2" w:rsidR="00FC72EA" w:rsidRPr="00FC72EA" w:rsidRDefault="00FC72EA" w:rsidP="00FC72EA">
            <w:pPr>
              <w:rPr>
                <w:rFonts w:ascii="Arial" w:hAnsi="Arial" w:cs="Arial"/>
              </w:rPr>
            </w:pPr>
            <w:r w:rsidRPr="00FC72EA">
              <w:rPr>
                <w:rFonts w:ascii="Arial" w:hAnsi="Arial" w:cs="Arial"/>
              </w:rPr>
              <w:t>Application Instructions and Guidelines</w:t>
            </w:r>
          </w:p>
        </w:tc>
      </w:tr>
      <w:tr w:rsidR="00FC72EA" w:rsidRPr="00FC72EA" w14:paraId="3A667632" w14:textId="77777777" w:rsidTr="00874F76">
        <w:tc>
          <w:tcPr>
            <w:tcW w:w="3600" w:type="dxa"/>
          </w:tcPr>
          <w:p w14:paraId="47622DD5" w14:textId="2DC8259D" w:rsidR="00B531C0" w:rsidRPr="00FC72EA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2EA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6ED94C90" w:rsidR="00B531C0" w:rsidRPr="00FC72EA" w:rsidRDefault="00FC72EA" w:rsidP="00FC72EA">
            <w:pPr>
              <w:rPr>
                <w:rFonts w:ascii="Arial" w:hAnsi="Arial" w:cs="Arial"/>
                <w:sz w:val="24"/>
                <w:szCs w:val="24"/>
              </w:rPr>
            </w:pPr>
            <w:r w:rsidRPr="00FC72EA">
              <w:rPr>
                <w:rFonts w:ascii="Arial" w:hAnsi="Arial" w:cs="Arial"/>
              </w:rPr>
              <w:t>Volunteer Maine, The Commission for Community Service</w:t>
            </w:r>
          </w:p>
        </w:tc>
      </w:tr>
      <w:tr w:rsidR="00FC72EA" w:rsidRPr="00FC72EA" w14:paraId="6AC79E99" w14:textId="77777777" w:rsidTr="00990843">
        <w:tc>
          <w:tcPr>
            <w:tcW w:w="3600" w:type="dxa"/>
          </w:tcPr>
          <w:p w14:paraId="27F3EC19" w14:textId="77777777" w:rsidR="00B02C35" w:rsidRPr="00FC72E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FC72EA">
              <w:rPr>
                <w:rFonts w:ascii="Arial" w:hAnsi="Arial" w:cs="Arial"/>
                <w:b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7496DAFC" w:rsidR="00B02C35" w:rsidRPr="00FC72EA" w:rsidRDefault="00FC72EA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FC72EA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780AAC">
              <w:rPr>
                <w:rFonts w:ascii="Arial" w:hAnsi="Arial" w:cs="Arial"/>
                <w:sz w:val="24"/>
                <w:szCs w:val="24"/>
              </w:rPr>
              <w:t>12</w:t>
            </w:r>
            <w:r w:rsidRPr="00FC72EA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FC72EA" w:rsidRPr="00FC72EA" w14:paraId="073513B1" w14:textId="77777777" w:rsidTr="00990843">
        <w:tc>
          <w:tcPr>
            <w:tcW w:w="3600" w:type="dxa"/>
          </w:tcPr>
          <w:p w14:paraId="23DC02A1" w14:textId="77777777" w:rsidR="00B02C35" w:rsidRPr="00FC72EA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FC72EA">
              <w:rPr>
                <w:rFonts w:ascii="Arial" w:hAnsi="Arial" w:cs="Arial"/>
                <w:b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29FDF16" w:rsidR="00B02C35" w:rsidRPr="00FC72EA" w:rsidRDefault="00FC72EA" w:rsidP="00FC72EA">
            <w:pPr>
              <w:rPr>
                <w:rFonts w:ascii="Arial" w:hAnsi="Arial" w:cs="Arial"/>
              </w:rPr>
            </w:pPr>
            <w:r w:rsidRPr="00FC72EA">
              <w:rPr>
                <w:rFonts w:ascii="Arial" w:hAnsi="Arial" w:cs="Arial"/>
              </w:rPr>
              <w:t xml:space="preserve">April </w:t>
            </w:r>
            <w:r w:rsidR="005224A2">
              <w:rPr>
                <w:rFonts w:ascii="Arial" w:hAnsi="Arial" w:cs="Arial"/>
              </w:rPr>
              <w:t>20</w:t>
            </w:r>
            <w:r w:rsidRPr="00FC72EA">
              <w:rPr>
                <w:rFonts w:ascii="Arial" w:hAnsi="Arial" w:cs="Arial"/>
              </w:rPr>
              <w:t xml:space="preserve">, 2021, no later than 11:59 </w:t>
            </w:r>
            <w:r w:rsidR="005224A2">
              <w:rPr>
                <w:rFonts w:ascii="Arial" w:hAnsi="Arial" w:cs="Arial"/>
              </w:rPr>
              <w:t>a</w:t>
            </w:r>
            <w:r w:rsidRPr="00FC72EA">
              <w:rPr>
                <w:rFonts w:ascii="Arial" w:hAnsi="Arial" w:cs="Arial"/>
              </w:rPr>
              <w:t>.m., local time.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9315BC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32965E7E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DB3D40D" w14:textId="77777777" w:rsidR="00FC72EA" w:rsidRPr="00C118CB" w:rsidRDefault="00FC72EA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7F95BF58" w:rsidR="00B02C35" w:rsidRPr="005224A2" w:rsidRDefault="005224A2" w:rsidP="006163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224A2">
              <w:rPr>
                <w:rFonts w:ascii="Arial" w:hAnsi="Arial" w:cs="Arial"/>
                <w:bCs/>
              </w:rPr>
              <w:t xml:space="preserve">Revises submission deadline due to shutdown of federal eGrant system for maintenance between 8pm on April 16, 2021 and 8am on April </w:t>
            </w:r>
            <w:r w:rsidR="009315BC">
              <w:rPr>
                <w:rFonts w:ascii="Arial" w:hAnsi="Arial" w:cs="Arial"/>
                <w:bCs/>
              </w:rPr>
              <w:t>1</w:t>
            </w:r>
            <w:bookmarkStart w:id="0" w:name="_GoBack"/>
            <w:bookmarkEnd w:id="0"/>
            <w:r w:rsidRPr="005224A2">
              <w:rPr>
                <w:rFonts w:ascii="Arial" w:hAnsi="Arial" w:cs="Arial"/>
                <w:bCs/>
              </w:rPr>
              <w:t>9, 2021.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A370D8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53BB84A5" w14:textId="77777777" w:rsidR="005224A2" w:rsidRPr="00A370D8" w:rsidRDefault="005224A2" w:rsidP="005224A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A370D8">
              <w:rPr>
                <w:rFonts w:ascii="Arial" w:hAnsi="Arial" w:cs="Arial"/>
                <w:b/>
              </w:rPr>
              <w:t>REVISED LANGUAGE IN RFP (if any):</w:t>
            </w:r>
          </w:p>
          <w:p w14:paraId="5BDCA274" w14:textId="77777777" w:rsidR="005224A2" w:rsidRPr="00A370D8" w:rsidRDefault="005224A2" w:rsidP="005224A2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  <w:p w14:paraId="5875D1A5" w14:textId="3F38EB95" w:rsidR="006B320C" w:rsidRDefault="006B320C" w:rsidP="005224A2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All references to the submission deadline of April 16, 2021, no later than 11:59 p.m., local time </w:t>
            </w:r>
            <w:r>
              <w:rPr>
                <w:rFonts w:ascii="Arial" w:eastAsia="Calibri" w:hAnsi="Arial" w:cs="Arial"/>
                <w:iCs/>
              </w:rPr>
              <w:br/>
              <w:t>are hereby changed to</w:t>
            </w:r>
          </w:p>
          <w:p w14:paraId="4B06B0D2" w14:textId="659CD05F" w:rsidR="006B320C" w:rsidRPr="006B320C" w:rsidRDefault="006B320C" w:rsidP="005224A2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Submission deadline of April </w:t>
            </w:r>
            <w:r w:rsidRPr="006B320C">
              <w:rPr>
                <w:rFonts w:ascii="Arial" w:eastAsia="Calibri" w:hAnsi="Arial" w:cs="Arial"/>
                <w:iCs/>
                <w:u w:val="single"/>
              </w:rPr>
              <w:t>20</w:t>
            </w:r>
            <w:r>
              <w:rPr>
                <w:rFonts w:ascii="Arial" w:eastAsia="Calibri" w:hAnsi="Arial" w:cs="Arial"/>
                <w:iCs/>
              </w:rPr>
              <w:t xml:space="preserve">, 2021, no later than 11:59 </w:t>
            </w:r>
            <w:r w:rsidRPr="006B320C">
              <w:rPr>
                <w:rFonts w:ascii="Arial" w:eastAsia="Calibri" w:hAnsi="Arial" w:cs="Arial"/>
                <w:iCs/>
                <w:u w:val="single"/>
              </w:rPr>
              <w:t>a</w:t>
            </w:r>
            <w:r>
              <w:rPr>
                <w:rFonts w:ascii="Arial" w:eastAsia="Calibri" w:hAnsi="Arial" w:cs="Arial"/>
                <w:iCs/>
              </w:rPr>
              <w:t>.m., local time.</w:t>
            </w:r>
          </w:p>
          <w:p w14:paraId="263F70B4" w14:textId="6AD35F43" w:rsidR="005224A2" w:rsidRDefault="005224A2" w:rsidP="006B320C">
            <w:pPr>
              <w:rPr>
                <w:rFonts w:ascii="Arial" w:eastAsia="Calibri" w:hAnsi="Arial" w:cs="Arial"/>
                <w:b/>
                <w:u w:val="single"/>
              </w:rPr>
            </w:pPr>
          </w:p>
          <w:p w14:paraId="44F38836" w14:textId="2D1C002C" w:rsidR="006B320C" w:rsidRPr="005224A2" w:rsidRDefault="006B320C" w:rsidP="006B320C">
            <w:pPr>
              <w:rPr>
                <w:rFonts w:ascii="Arial" w:hAnsi="Arial" w:cs="Arial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C118CB" w:rsidRDefault="00C118CB" w:rsidP="00780AAC">
      <w:pPr>
        <w:rPr>
          <w:rFonts w:ascii="Arial" w:hAnsi="Arial" w:cs="Arial"/>
        </w:rPr>
      </w:pPr>
    </w:p>
    <w:sectPr w:rsidR="00C118CB" w:rsidRPr="00C118CB" w:rsidSect="00780AAC"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9BA"/>
    <w:multiLevelType w:val="hybridMultilevel"/>
    <w:tmpl w:val="9D7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0970"/>
    <w:multiLevelType w:val="hybridMultilevel"/>
    <w:tmpl w:val="6250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6580"/>
    <w:multiLevelType w:val="hybridMultilevel"/>
    <w:tmpl w:val="5C2A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0DD1"/>
    <w:multiLevelType w:val="hybridMultilevel"/>
    <w:tmpl w:val="7AB0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9069E"/>
    <w:multiLevelType w:val="hybridMultilevel"/>
    <w:tmpl w:val="DDC6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37291"/>
    <w:rsid w:val="00284492"/>
    <w:rsid w:val="003A0ED9"/>
    <w:rsid w:val="003C664A"/>
    <w:rsid w:val="004F30B3"/>
    <w:rsid w:val="00521F49"/>
    <w:rsid w:val="005224A2"/>
    <w:rsid w:val="005E0A74"/>
    <w:rsid w:val="006B320C"/>
    <w:rsid w:val="007351DF"/>
    <w:rsid w:val="00780AAC"/>
    <w:rsid w:val="0081650E"/>
    <w:rsid w:val="008A3C2E"/>
    <w:rsid w:val="008C3A77"/>
    <w:rsid w:val="008D17F1"/>
    <w:rsid w:val="009315BC"/>
    <w:rsid w:val="00990843"/>
    <w:rsid w:val="009A0B7F"/>
    <w:rsid w:val="00A370D8"/>
    <w:rsid w:val="00B02C35"/>
    <w:rsid w:val="00B531C0"/>
    <w:rsid w:val="00C118CB"/>
    <w:rsid w:val="00D60B3F"/>
    <w:rsid w:val="00DA2A5D"/>
    <w:rsid w:val="00DE5EC6"/>
    <w:rsid w:val="00E1042E"/>
    <w:rsid w:val="00E25FC1"/>
    <w:rsid w:val="00E81686"/>
    <w:rsid w:val="00EC4A98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C72EA"/>
    <w:pPr>
      <w:tabs>
        <w:tab w:val="left" w:pos="0"/>
      </w:tabs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Eras Demi ITC" w:eastAsia="Times New Roman" w:hAnsi="Eras Demi ITC" w:cs="Times New Roman"/>
      <w:smallCaps/>
      <w:color w:val="333399"/>
      <w:sz w:val="4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FC72EA"/>
    <w:rPr>
      <w:rFonts w:ascii="Eras Demi ITC" w:eastAsia="Times New Roman" w:hAnsi="Eras Demi ITC" w:cs="Times New Roman"/>
      <w:smallCaps/>
      <w:color w:val="333399"/>
      <w:sz w:val="4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FC72EA"/>
    <w:pPr>
      <w:ind w:left="720"/>
      <w:contextualSpacing/>
    </w:pPr>
  </w:style>
  <w:style w:type="paragraph" w:customStyle="1" w:styleId="Body">
    <w:name w:val="Body"/>
    <w:basedOn w:val="Normal"/>
    <w:link w:val="BodyChar"/>
    <w:rsid w:val="00A370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0"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Char">
    <w:name w:val="Body Char"/>
    <w:link w:val="Body"/>
    <w:rsid w:val="00A370D8"/>
    <w:rPr>
      <w:rFonts w:ascii="Times New Roman" w:eastAsia="Times New Roman" w:hAnsi="Times New Roman" w:cs="Times New Roman"/>
      <w:szCs w:val="20"/>
    </w:rPr>
  </w:style>
  <w:style w:type="character" w:customStyle="1" w:styleId="InitialStyle">
    <w:name w:val="InitialStyle"/>
    <w:rsid w:val="005224A2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Crofton, Maryalice</cp:lastModifiedBy>
  <cp:revision>4</cp:revision>
  <dcterms:created xsi:type="dcterms:W3CDTF">2021-04-12T16:12:00Z</dcterms:created>
  <dcterms:modified xsi:type="dcterms:W3CDTF">2021-04-12T18:59:00Z</dcterms:modified>
</cp:coreProperties>
</file>