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73DF09AE" w:rsidR="00E25FC1" w:rsidRPr="00FC72EA" w:rsidRDefault="00E25FC1" w:rsidP="00E25FC1">
      <w:pPr>
        <w:jc w:val="center"/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RFP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</w:t>
      </w:r>
      <w:r w:rsidR="008A3C2E" w:rsidRPr="00FC72EA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 xml:space="preserve"> </w:t>
      </w:r>
      <w:r w:rsidR="007B30B0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2</w:t>
      </w:r>
    </w:p>
    <w:p w14:paraId="0DC0EF66" w14:textId="77777777" w:rsidR="00E25FC1" w:rsidRPr="00FC72EA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FC72EA" w:rsidRPr="00FC72EA" w14:paraId="5E0CB11F" w14:textId="77777777" w:rsidTr="00005309">
        <w:tc>
          <w:tcPr>
            <w:tcW w:w="3600" w:type="dxa"/>
          </w:tcPr>
          <w:p w14:paraId="3DACD094" w14:textId="77777777" w:rsidR="00B02C35" w:rsidRPr="00FC72EA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72EA">
              <w:rPr>
                <w:rFonts w:ascii="Arial" w:hAnsi="Arial" w:cs="Arial"/>
                <w:b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3526C251" w14:textId="77777777" w:rsidR="00FC72EA" w:rsidRPr="00FC72EA" w:rsidRDefault="00FC72EA" w:rsidP="00FC72EA">
            <w:pPr>
              <w:rPr>
                <w:rFonts w:ascii="Arial" w:hAnsi="Arial" w:cs="Arial"/>
              </w:rPr>
            </w:pPr>
            <w:r w:rsidRPr="00FC72EA">
              <w:rPr>
                <w:rFonts w:ascii="Arial" w:hAnsi="Arial" w:cs="Arial"/>
              </w:rPr>
              <w:t>RFP # 202102023</w:t>
            </w:r>
          </w:p>
          <w:p w14:paraId="3BEECBF7" w14:textId="77777777" w:rsidR="00B02C35" w:rsidRPr="00FC72EA" w:rsidRDefault="00FC72EA" w:rsidP="00FC72EA">
            <w:pPr>
              <w:rPr>
                <w:rFonts w:ascii="Arial" w:hAnsi="Arial" w:cs="Arial"/>
              </w:rPr>
            </w:pPr>
            <w:r w:rsidRPr="00FC72EA">
              <w:rPr>
                <w:rFonts w:ascii="Arial" w:hAnsi="Arial" w:cs="Arial"/>
              </w:rPr>
              <w:t>Maine Rural State AmeriCorps Grants</w:t>
            </w:r>
          </w:p>
          <w:p w14:paraId="29CAA445" w14:textId="53139BD2" w:rsidR="00FC72EA" w:rsidRPr="00FC72EA" w:rsidRDefault="00FC72EA" w:rsidP="00FC72EA">
            <w:pPr>
              <w:rPr>
                <w:rFonts w:ascii="Arial" w:hAnsi="Arial" w:cs="Arial"/>
              </w:rPr>
            </w:pPr>
            <w:r w:rsidRPr="00FC72EA">
              <w:rPr>
                <w:rFonts w:ascii="Arial" w:hAnsi="Arial" w:cs="Arial"/>
              </w:rPr>
              <w:t>Application Instructions and Guidelines</w:t>
            </w:r>
          </w:p>
        </w:tc>
      </w:tr>
      <w:tr w:rsidR="00FC72EA" w:rsidRPr="00FC72EA" w14:paraId="3A667632" w14:textId="77777777" w:rsidTr="00874F76">
        <w:tc>
          <w:tcPr>
            <w:tcW w:w="3600" w:type="dxa"/>
          </w:tcPr>
          <w:p w14:paraId="47622DD5" w14:textId="2DC8259D" w:rsidR="00B531C0" w:rsidRPr="00FC72EA" w:rsidRDefault="00B531C0" w:rsidP="00B531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72EA">
              <w:rPr>
                <w:rFonts w:ascii="Arial" w:hAnsi="Arial" w:cs="Arial"/>
                <w:b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1C852198" w14:textId="6ED94C90" w:rsidR="00B531C0" w:rsidRPr="00FC72EA" w:rsidRDefault="00FC72EA" w:rsidP="00FC72EA">
            <w:pPr>
              <w:rPr>
                <w:rFonts w:ascii="Arial" w:hAnsi="Arial" w:cs="Arial"/>
                <w:sz w:val="24"/>
                <w:szCs w:val="24"/>
              </w:rPr>
            </w:pPr>
            <w:r w:rsidRPr="00FC72EA">
              <w:rPr>
                <w:rFonts w:ascii="Arial" w:hAnsi="Arial" w:cs="Arial"/>
              </w:rPr>
              <w:t>Volunteer Maine, The Commission for Community Service</w:t>
            </w:r>
          </w:p>
        </w:tc>
      </w:tr>
      <w:tr w:rsidR="00FC72EA" w:rsidRPr="00FC72EA" w14:paraId="6AC79E99" w14:textId="77777777" w:rsidTr="00990843">
        <w:tc>
          <w:tcPr>
            <w:tcW w:w="3600" w:type="dxa"/>
          </w:tcPr>
          <w:p w14:paraId="27F3EC19" w14:textId="77777777" w:rsidR="00B02C35" w:rsidRPr="00FC72EA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FC72EA">
              <w:rPr>
                <w:rFonts w:ascii="Arial" w:hAnsi="Arial" w:cs="Arial"/>
                <w:b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2802CC98" w:rsidR="00B02C35" w:rsidRPr="00FC72EA" w:rsidRDefault="00FC72EA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FC72EA">
              <w:rPr>
                <w:rFonts w:ascii="Arial" w:hAnsi="Arial" w:cs="Arial"/>
                <w:sz w:val="24"/>
                <w:szCs w:val="24"/>
              </w:rPr>
              <w:t xml:space="preserve">April </w:t>
            </w:r>
            <w:r w:rsidR="007B30B0">
              <w:rPr>
                <w:rFonts w:ascii="Arial" w:hAnsi="Arial" w:cs="Arial"/>
                <w:sz w:val="24"/>
                <w:szCs w:val="24"/>
              </w:rPr>
              <w:t>12</w:t>
            </w:r>
            <w:r w:rsidRPr="00FC72EA">
              <w:rPr>
                <w:rFonts w:ascii="Arial" w:hAnsi="Arial" w:cs="Arial"/>
                <w:sz w:val="24"/>
                <w:szCs w:val="24"/>
              </w:rPr>
              <w:t>, 2021</w:t>
            </w:r>
          </w:p>
        </w:tc>
      </w:tr>
      <w:tr w:rsidR="00FC72EA" w:rsidRPr="00FC72EA" w14:paraId="073513B1" w14:textId="77777777" w:rsidTr="00990843">
        <w:tc>
          <w:tcPr>
            <w:tcW w:w="3600" w:type="dxa"/>
          </w:tcPr>
          <w:p w14:paraId="23DC02A1" w14:textId="77777777" w:rsidR="00B02C35" w:rsidRPr="00FC72EA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FC72EA">
              <w:rPr>
                <w:rFonts w:ascii="Arial" w:hAnsi="Arial" w:cs="Arial"/>
                <w:b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68E919D2" w:rsidR="00B02C35" w:rsidRPr="00FC72EA" w:rsidRDefault="00FC72EA" w:rsidP="00FC72EA">
            <w:pPr>
              <w:rPr>
                <w:rFonts w:ascii="Arial" w:hAnsi="Arial" w:cs="Arial"/>
              </w:rPr>
            </w:pPr>
            <w:r w:rsidRPr="00FC72EA">
              <w:rPr>
                <w:rFonts w:ascii="Arial" w:hAnsi="Arial" w:cs="Arial"/>
              </w:rPr>
              <w:t xml:space="preserve">April </w:t>
            </w:r>
            <w:r w:rsidR="007B30B0">
              <w:rPr>
                <w:rFonts w:ascii="Arial" w:hAnsi="Arial" w:cs="Arial"/>
              </w:rPr>
              <w:t>20</w:t>
            </w:r>
            <w:r w:rsidRPr="00FC72EA">
              <w:rPr>
                <w:rFonts w:ascii="Arial" w:hAnsi="Arial" w:cs="Arial"/>
              </w:rPr>
              <w:t xml:space="preserve">, 2021, no later than 11:59 </w:t>
            </w:r>
            <w:r w:rsidR="007B30B0">
              <w:rPr>
                <w:rFonts w:ascii="Arial" w:hAnsi="Arial" w:cs="Arial"/>
              </w:rPr>
              <w:t>a</w:t>
            </w:r>
            <w:r w:rsidRPr="00FC72EA">
              <w:rPr>
                <w:rFonts w:ascii="Arial" w:hAnsi="Arial" w:cs="Arial"/>
              </w:rPr>
              <w:t>.m., local time.</w:t>
            </w:r>
          </w:p>
        </w:tc>
      </w:tr>
      <w:tr w:rsidR="00B02C35" w:rsidRPr="00C118CB" w14:paraId="0B7EB2CF" w14:textId="77777777" w:rsidTr="004A606C">
        <w:tc>
          <w:tcPr>
            <w:tcW w:w="3600" w:type="dxa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EC6C02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32965E7E" w:rsidR="00B02C35" w:rsidRDefault="00B02C35" w:rsidP="0047345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RFP (if any):</w:t>
            </w:r>
          </w:p>
          <w:p w14:paraId="6B03CD5F" w14:textId="262F3A8D" w:rsidR="00FC72EA" w:rsidRPr="00FC72EA" w:rsidRDefault="007B30B0" w:rsidP="00FC72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Revises submission deadline due to shutdown of federal eGrant system for maintenance between 8pm on April 16, 2021 and 8am on April </w:t>
            </w:r>
            <w:r w:rsidR="00EC6C02">
              <w:rPr>
                <w:rFonts w:ascii="Arial" w:hAnsi="Arial" w:cs="Arial"/>
                <w:bCs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bCs/>
              </w:rPr>
              <w:t>9, 2021.</w:t>
            </w: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A370D8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14:paraId="69323B6C" w14:textId="77777777" w:rsidR="00B02C35" w:rsidRPr="00A370D8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A370D8">
              <w:rPr>
                <w:rFonts w:ascii="Arial" w:hAnsi="Arial" w:cs="Arial"/>
                <w:b/>
              </w:rPr>
              <w:t>REVISED LANGUAGE IN RFP (if any):</w:t>
            </w:r>
          </w:p>
          <w:p w14:paraId="471E7FF1" w14:textId="0BF53CC9" w:rsidR="00B02C35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14:paraId="5078519E" w14:textId="77777777" w:rsidR="00C10CAA" w:rsidRDefault="00C10CAA" w:rsidP="00C10CAA">
            <w:pPr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 xml:space="preserve">All references to the submission deadline of April 16, 2021, no later than 11:59 p.m., local time </w:t>
            </w:r>
            <w:r>
              <w:rPr>
                <w:rFonts w:ascii="Arial" w:eastAsia="Calibri" w:hAnsi="Arial" w:cs="Arial"/>
                <w:iCs/>
              </w:rPr>
              <w:br/>
              <w:t>are hereby changed to</w:t>
            </w:r>
          </w:p>
          <w:p w14:paraId="32DFFA88" w14:textId="77777777" w:rsidR="00C10CAA" w:rsidRPr="006B320C" w:rsidRDefault="00C10CAA" w:rsidP="00C10CAA">
            <w:pPr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 xml:space="preserve">Submission deadline of April </w:t>
            </w:r>
            <w:r w:rsidRPr="006B320C">
              <w:rPr>
                <w:rFonts w:ascii="Arial" w:eastAsia="Calibri" w:hAnsi="Arial" w:cs="Arial"/>
                <w:iCs/>
                <w:u w:val="single"/>
              </w:rPr>
              <w:t>20</w:t>
            </w:r>
            <w:r>
              <w:rPr>
                <w:rFonts w:ascii="Arial" w:eastAsia="Calibri" w:hAnsi="Arial" w:cs="Arial"/>
                <w:iCs/>
              </w:rPr>
              <w:t xml:space="preserve">, 2021, no later than 11:59 </w:t>
            </w:r>
            <w:r w:rsidRPr="006B320C">
              <w:rPr>
                <w:rFonts w:ascii="Arial" w:eastAsia="Calibri" w:hAnsi="Arial" w:cs="Arial"/>
                <w:iCs/>
                <w:u w:val="single"/>
              </w:rPr>
              <w:t>a</w:t>
            </w:r>
            <w:r>
              <w:rPr>
                <w:rFonts w:ascii="Arial" w:eastAsia="Calibri" w:hAnsi="Arial" w:cs="Arial"/>
                <w:iCs/>
              </w:rPr>
              <w:t>.m., local time.</w:t>
            </w:r>
          </w:p>
          <w:p w14:paraId="5A2998A6" w14:textId="77777777" w:rsidR="00C10CAA" w:rsidRPr="00A370D8" w:rsidRDefault="00C10CAA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14:paraId="44F38836" w14:textId="06B5EA96" w:rsidR="00B02C35" w:rsidRPr="00A370D8" w:rsidRDefault="00B02C35" w:rsidP="00285ECB">
            <w:pPr>
              <w:pStyle w:val="Body"/>
              <w:ind w:firstLine="0"/>
              <w:rPr>
                <w:rFonts w:ascii="Arial" w:hAnsi="Arial" w:cs="Arial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2D3D150D" w14:textId="77777777" w:rsidR="00B02C35" w:rsidRDefault="00B02C35" w:rsidP="00285EC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5CB52AF0" w:rsidR="00473458" w:rsidRPr="00285ECB" w:rsidRDefault="00473458" w:rsidP="00285EC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 w:rsidSect="00473458">
      <w:foot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03DC7" w14:textId="77777777" w:rsidR="00D60B3F" w:rsidRDefault="00D60B3F" w:rsidP="009A0B7F">
      <w:pPr>
        <w:spacing w:after="0" w:line="240" w:lineRule="auto"/>
      </w:pPr>
      <w:r>
        <w:separator/>
      </w:r>
    </w:p>
  </w:endnote>
  <w:endnote w:type="continuationSeparator" w:id="0">
    <w:p w14:paraId="71EE2D18" w14:textId="77777777" w:rsidR="00D60B3F" w:rsidRDefault="00D60B3F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9BCFE" w14:textId="77777777" w:rsidR="00D60B3F" w:rsidRDefault="00D60B3F" w:rsidP="009A0B7F">
      <w:pPr>
        <w:spacing w:after="0" w:line="240" w:lineRule="auto"/>
      </w:pPr>
      <w:r>
        <w:separator/>
      </w:r>
    </w:p>
  </w:footnote>
  <w:footnote w:type="continuationSeparator" w:id="0">
    <w:p w14:paraId="0CB06AED" w14:textId="77777777" w:rsidR="00D60B3F" w:rsidRDefault="00D60B3F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9BA"/>
    <w:multiLevelType w:val="hybridMultilevel"/>
    <w:tmpl w:val="9D72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30970"/>
    <w:multiLevelType w:val="hybridMultilevel"/>
    <w:tmpl w:val="6250F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60DD1"/>
    <w:multiLevelType w:val="hybridMultilevel"/>
    <w:tmpl w:val="7AB0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132246"/>
    <w:rsid w:val="00284492"/>
    <w:rsid w:val="00285ECB"/>
    <w:rsid w:val="003A0ED9"/>
    <w:rsid w:val="003C664A"/>
    <w:rsid w:val="00473458"/>
    <w:rsid w:val="004F30B3"/>
    <w:rsid w:val="00521F49"/>
    <w:rsid w:val="005E0A74"/>
    <w:rsid w:val="007351DF"/>
    <w:rsid w:val="007B30B0"/>
    <w:rsid w:val="0081650E"/>
    <w:rsid w:val="008A3C2E"/>
    <w:rsid w:val="008C3A77"/>
    <w:rsid w:val="008D17F1"/>
    <w:rsid w:val="00990843"/>
    <w:rsid w:val="009A0B7F"/>
    <w:rsid w:val="00A370D8"/>
    <w:rsid w:val="00B02C35"/>
    <w:rsid w:val="00B531C0"/>
    <w:rsid w:val="00C10CAA"/>
    <w:rsid w:val="00C118CB"/>
    <w:rsid w:val="00D60B3F"/>
    <w:rsid w:val="00DA2A5D"/>
    <w:rsid w:val="00DE5EC6"/>
    <w:rsid w:val="00E1042E"/>
    <w:rsid w:val="00E25FC1"/>
    <w:rsid w:val="00EC4A98"/>
    <w:rsid w:val="00EC6C02"/>
    <w:rsid w:val="00FC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285ECB"/>
    <w:pPr>
      <w:keepNext/>
      <w:pBdr>
        <w:top w:val="single" w:sz="8" w:space="1" w:color="FF0000"/>
        <w:bottom w:val="single" w:sz="8" w:space="1" w:color="FF0000"/>
      </w:pBdr>
      <w:overflowPunct w:val="0"/>
      <w:autoSpaceDE w:val="0"/>
      <w:autoSpaceDN w:val="0"/>
      <w:adjustRightInd w:val="0"/>
      <w:spacing w:before="240" w:after="0" w:line="240" w:lineRule="auto"/>
      <w:textAlignment w:val="baseline"/>
      <w:outlineLvl w:val="1"/>
    </w:pPr>
    <w:rPr>
      <w:rFonts w:ascii="Eras Demi ITC" w:eastAsia="Times New Roman" w:hAnsi="Eras Demi ITC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C72EA"/>
    <w:pPr>
      <w:tabs>
        <w:tab w:val="left" w:pos="0"/>
      </w:tabs>
      <w:overflowPunct w:val="0"/>
      <w:autoSpaceDE w:val="0"/>
      <w:autoSpaceDN w:val="0"/>
      <w:adjustRightInd w:val="0"/>
      <w:spacing w:before="120" w:after="0" w:line="360" w:lineRule="auto"/>
      <w:jc w:val="center"/>
      <w:textAlignment w:val="baseline"/>
    </w:pPr>
    <w:rPr>
      <w:rFonts w:ascii="Eras Demi ITC" w:eastAsia="Times New Roman" w:hAnsi="Eras Demi ITC" w:cs="Times New Roman"/>
      <w:smallCaps/>
      <w:color w:val="333399"/>
      <w:sz w:val="4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FC72EA"/>
    <w:rPr>
      <w:rFonts w:ascii="Eras Demi ITC" w:eastAsia="Times New Roman" w:hAnsi="Eras Demi ITC" w:cs="Times New Roman"/>
      <w:smallCaps/>
      <w:color w:val="333399"/>
      <w:sz w:val="4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FC72EA"/>
    <w:pPr>
      <w:ind w:left="720"/>
      <w:contextualSpacing/>
    </w:pPr>
  </w:style>
  <w:style w:type="paragraph" w:customStyle="1" w:styleId="Body">
    <w:name w:val="Body"/>
    <w:basedOn w:val="Normal"/>
    <w:link w:val="BodyChar"/>
    <w:rsid w:val="00A370D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 w:after="0" w:line="240" w:lineRule="auto"/>
      <w:ind w:firstLine="720"/>
    </w:pPr>
    <w:rPr>
      <w:rFonts w:ascii="Times New Roman" w:eastAsia="Times New Roman" w:hAnsi="Times New Roman" w:cs="Times New Roman"/>
      <w:szCs w:val="20"/>
    </w:rPr>
  </w:style>
  <w:style w:type="character" w:customStyle="1" w:styleId="BodyChar">
    <w:name w:val="Body Char"/>
    <w:link w:val="Body"/>
    <w:rsid w:val="00A370D8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285ECB"/>
    <w:rPr>
      <w:rFonts w:ascii="Eras Demi ITC" w:eastAsia="Times New Roman" w:hAnsi="Eras Demi ITC" w:cs="Times New Roman"/>
      <w:sz w:val="28"/>
      <w:szCs w:val="28"/>
    </w:rPr>
  </w:style>
  <w:style w:type="character" w:customStyle="1" w:styleId="InitialStyle">
    <w:name w:val="InitialStyle"/>
    <w:rsid w:val="00285ECB"/>
    <w:rPr>
      <w:rFonts w:ascii="Times New Roman" w:hAnsi="Times New Roman"/>
      <w:color w:val="auto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osals@maine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Crofton, Maryalice</cp:lastModifiedBy>
  <cp:revision>4</cp:revision>
  <dcterms:created xsi:type="dcterms:W3CDTF">2021-04-12T15:59:00Z</dcterms:created>
  <dcterms:modified xsi:type="dcterms:W3CDTF">2021-04-12T18:55:00Z</dcterms:modified>
</cp:coreProperties>
</file>